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2549" w14:textId="77777777" w:rsidR="006657C3" w:rsidRPr="00DA2989" w:rsidRDefault="006657C3">
      <w:pPr>
        <w:pStyle w:val="a3"/>
        <w:kinsoku w:val="0"/>
        <w:overflowPunct w:val="0"/>
        <w:spacing w:before="74"/>
        <w:ind w:left="6866"/>
        <w:rPr>
          <w:i/>
          <w:iCs/>
          <w:w w:val="105"/>
        </w:rPr>
      </w:pPr>
      <w:r w:rsidRPr="00DA2989">
        <w:rPr>
          <w:i/>
          <w:iCs/>
          <w:w w:val="105"/>
        </w:rPr>
        <w:t>Образец</w:t>
      </w:r>
      <w:r w:rsidRPr="00DA2989">
        <w:rPr>
          <w:i/>
          <w:iCs/>
          <w:spacing w:val="-10"/>
          <w:w w:val="105"/>
        </w:rPr>
        <w:t xml:space="preserve"> </w:t>
      </w:r>
      <w:r w:rsidRPr="00DA2989">
        <w:rPr>
          <w:i/>
          <w:iCs/>
          <w:w w:val="105"/>
        </w:rPr>
        <w:t>бланка</w:t>
      </w:r>
      <w:r w:rsidRPr="00DA2989">
        <w:rPr>
          <w:i/>
          <w:iCs/>
          <w:spacing w:val="-17"/>
          <w:w w:val="105"/>
        </w:rPr>
        <w:t xml:space="preserve"> </w:t>
      </w:r>
      <w:r w:rsidRPr="00DA2989">
        <w:rPr>
          <w:i/>
          <w:iCs/>
          <w:w w:val="105"/>
        </w:rPr>
        <w:t>заявки</w:t>
      </w:r>
    </w:p>
    <w:p w14:paraId="2BA757AF" w14:textId="77777777" w:rsidR="006657C3" w:rsidRPr="00DA2989" w:rsidRDefault="006657C3">
      <w:pPr>
        <w:pStyle w:val="a3"/>
        <w:kinsoku w:val="0"/>
        <w:overflowPunct w:val="0"/>
        <w:rPr>
          <w:i/>
          <w:iCs/>
          <w:sz w:val="34"/>
          <w:szCs w:val="34"/>
        </w:rPr>
      </w:pPr>
    </w:p>
    <w:p w14:paraId="4DDB9948" w14:textId="77777777" w:rsidR="006657C3" w:rsidRPr="00DA2989" w:rsidRDefault="006657C3">
      <w:pPr>
        <w:pStyle w:val="a3"/>
        <w:kinsoku w:val="0"/>
        <w:overflowPunct w:val="0"/>
        <w:ind w:left="646" w:right="1138"/>
        <w:jc w:val="center"/>
        <w:rPr>
          <w:w w:val="105"/>
          <w:sz w:val="24"/>
          <w:szCs w:val="24"/>
        </w:rPr>
      </w:pPr>
      <w:r w:rsidRPr="00DA2989">
        <w:rPr>
          <w:w w:val="105"/>
          <w:sz w:val="24"/>
          <w:szCs w:val="24"/>
        </w:rPr>
        <w:t>ЗАЯВКА</w:t>
      </w:r>
    </w:p>
    <w:p w14:paraId="7C944EA5" w14:textId="77777777" w:rsidR="006657C3" w:rsidRPr="00DA2989" w:rsidRDefault="006657C3">
      <w:pPr>
        <w:pStyle w:val="a3"/>
        <w:kinsoku w:val="0"/>
        <w:overflowPunct w:val="0"/>
        <w:spacing w:before="32"/>
        <w:ind w:left="666" w:right="1138"/>
        <w:jc w:val="center"/>
        <w:rPr>
          <w:w w:val="105"/>
          <w:sz w:val="24"/>
          <w:szCs w:val="24"/>
        </w:rPr>
      </w:pPr>
      <w:r w:rsidRPr="00DA2989">
        <w:rPr>
          <w:w w:val="105"/>
          <w:sz w:val="24"/>
          <w:szCs w:val="24"/>
        </w:rPr>
        <w:t>для</w:t>
      </w:r>
      <w:r w:rsidRPr="00DA2989">
        <w:rPr>
          <w:spacing w:val="22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участия в</w:t>
      </w:r>
      <w:r w:rsidRPr="00DA2989">
        <w:rPr>
          <w:spacing w:val="33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конкурсе</w:t>
      </w:r>
      <w:r w:rsidR="00943C63" w:rsidRPr="00DA2989">
        <w:rPr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«Новогодние</w:t>
      </w:r>
      <w:r w:rsidRPr="00DA2989">
        <w:rPr>
          <w:spacing w:val="-12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фантазии»</w:t>
      </w:r>
    </w:p>
    <w:p w14:paraId="609A1AEF" w14:textId="77777777" w:rsidR="006657C3" w:rsidRPr="00DA2989" w:rsidRDefault="006657C3">
      <w:pPr>
        <w:pStyle w:val="a3"/>
        <w:kinsoku w:val="0"/>
        <w:overflowPunct w:val="0"/>
        <w:spacing w:before="10"/>
        <w:rPr>
          <w:sz w:val="32"/>
          <w:szCs w:val="32"/>
        </w:rPr>
      </w:pPr>
    </w:p>
    <w:p w14:paraId="13081A91" w14:textId="34E5827E" w:rsidR="006657C3" w:rsidRPr="00DA2989" w:rsidRDefault="006657C3">
      <w:pPr>
        <w:pStyle w:val="a3"/>
        <w:kinsoku w:val="0"/>
        <w:overflowPunct w:val="0"/>
        <w:spacing w:line="254" w:lineRule="auto"/>
        <w:ind w:left="2439" w:right="1785" w:hanging="1026"/>
        <w:rPr>
          <w:b/>
          <w:bCs/>
          <w:w w:val="105"/>
          <w:sz w:val="23"/>
          <w:szCs w:val="23"/>
        </w:rPr>
      </w:pPr>
      <w:r w:rsidRPr="00DA2989">
        <w:rPr>
          <w:b/>
          <w:bCs/>
          <w:w w:val="105"/>
          <w:sz w:val="23"/>
          <w:szCs w:val="23"/>
        </w:rPr>
        <w:t>ЗАЯВКА</w:t>
      </w:r>
      <w:r w:rsidRPr="00DA2989">
        <w:rPr>
          <w:b/>
          <w:bCs/>
          <w:spacing w:val="21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высылается</w:t>
      </w:r>
      <w:r w:rsidRPr="00DA2989">
        <w:rPr>
          <w:b/>
          <w:bCs/>
          <w:spacing w:val="-31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в</w:t>
      </w:r>
      <w:r w:rsidRPr="00DA2989">
        <w:rPr>
          <w:b/>
          <w:bCs/>
          <w:spacing w:val="2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электронном</w:t>
      </w:r>
      <w:r w:rsidR="00943C63" w:rsidRPr="00DA2989">
        <w:rPr>
          <w:b/>
          <w:bCs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виде</w:t>
      </w:r>
      <w:r w:rsidRPr="00DA2989">
        <w:rPr>
          <w:b/>
          <w:bCs/>
          <w:spacing w:val="3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(</w:t>
      </w:r>
      <w:proofErr w:type="spellStart"/>
      <w:r w:rsidRPr="00DA2989">
        <w:rPr>
          <w:b/>
          <w:bCs/>
          <w:w w:val="105"/>
          <w:sz w:val="23"/>
          <w:szCs w:val="23"/>
        </w:rPr>
        <w:t>Microsoft</w:t>
      </w:r>
      <w:proofErr w:type="spellEnd"/>
      <w:r w:rsidR="008C2882" w:rsidRPr="008C2882">
        <w:rPr>
          <w:b/>
          <w:bCs/>
          <w:w w:val="105"/>
          <w:sz w:val="23"/>
          <w:szCs w:val="23"/>
        </w:rPr>
        <w:t xml:space="preserve"> </w:t>
      </w:r>
      <w:proofErr w:type="spellStart"/>
      <w:r w:rsidRPr="00DA2989">
        <w:rPr>
          <w:b/>
          <w:bCs/>
          <w:w w:val="105"/>
          <w:sz w:val="23"/>
          <w:szCs w:val="23"/>
        </w:rPr>
        <w:t>Word</w:t>
      </w:r>
      <w:proofErr w:type="spellEnd"/>
      <w:r w:rsidRPr="00DA2989">
        <w:rPr>
          <w:b/>
          <w:bCs/>
          <w:w w:val="105"/>
          <w:sz w:val="23"/>
          <w:szCs w:val="23"/>
        </w:rPr>
        <w:t>,</w:t>
      </w:r>
      <w:r w:rsidRPr="00DA2989">
        <w:rPr>
          <w:b/>
          <w:bCs/>
          <w:spacing w:val="5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.</w:t>
      </w:r>
      <w:proofErr w:type="spellStart"/>
      <w:r w:rsidRPr="00DA2989">
        <w:rPr>
          <w:b/>
          <w:bCs/>
          <w:w w:val="105"/>
          <w:sz w:val="23"/>
          <w:szCs w:val="23"/>
        </w:rPr>
        <w:t>doc</w:t>
      </w:r>
      <w:proofErr w:type="spellEnd"/>
      <w:r w:rsidRPr="00DA2989">
        <w:rPr>
          <w:b/>
          <w:bCs/>
          <w:w w:val="105"/>
          <w:sz w:val="23"/>
          <w:szCs w:val="23"/>
        </w:rPr>
        <w:t>)</w:t>
      </w:r>
      <w:r w:rsidRPr="00DA2989">
        <w:rPr>
          <w:b/>
          <w:bCs/>
          <w:spacing w:val="-57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в</w:t>
      </w:r>
      <w:r w:rsidRPr="00DA2989">
        <w:rPr>
          <w:b/>
          <w:bCs/>
          <w:spacing w:val="-1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ОРГКОМИТЕТ</w:t>
      </w:r>
      <w:r w:rsidRPr="00DA2989">
        <w:rPr>
          <w:b/>
          <w:bCs/>
          <w:spacing w:val="-3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конкурса</w:t>
      </w:r>
      <w:r w:rsidRPr="00DA2989">
        <w:rPr>
          <w:b/>
          <w:bCs/>
          <w:spacing w:val="7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до</w:t>
      </w:r>
      <w:r w:rsidRPr="00DA2989">
        <w:rPr>
          <w:b/>
          <w:bCs/>
          <w:spacing w:val="11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19</w:t>
      </w:r>
      <w:r w:rsidRPr="00DA2989">
        <w:rPr>
          <w:b/>
          <w:bCs/>
          <w:spacing w:val="-7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декабря2023</w:t>
      </w:r>
      <w:r w:rsidRPr="00DA2989">
        <w:rPr>
          <w:b/>
          <w:bCs/>
          <w:spacing w:val="-15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года.</w:t>
      </w:r>
    </w:p>
    <w:p w14:paraId="38EFFB0D" w14:textId="7C2E80B2" w:rsidR="006657C3" w:rsidRPr="00DA2989" w:rsidRDefault="006657C3">
      <w:pPr>
        <w:pStyle w:val="a3"/>
        <w:kinsoku w:val="0"/>
        <w:overflowPunct w:val="0"/>
        <w:spacing w:line="297" w:lineRule="exact"/>
        <w:ind w:left="3103"/>
        <w:rPr>
          <w:w w:val="105"/>
          <w:sz w:val="26"/>
          <w:szCs w:val="26"/>
        </w:rPr>
      </w:pPr>
      <w:r w:rsidRPr="00DA2989">
        <w:rPr>
          <w:b/>
          <w:bCs/>
          <w:w w:val="105"/>
          <w:sz w:val="23"/>
          <w:szCs w:val="23"/>
        </w:rPr>
        <w:t>по</w:t>
      </w:r>
      <w:r w:rsidRPr="00DA2989">
        <w:rPr>
          <w:b/>
          <w:bCs/>
          <w:spacing w:val="-9"/>
          <w:w w:val="105"/>
          <w:sz w:val="23"/>
          <w:szCs w:val="23"/>
        </w:rPr>
        <w:t xml:space="preserve"> </w:t>
      </w:r>
      <w:r w:rsidRPr="00DA2989">
        <w:rPr>
          <w:b/>
          <w:bCs/>
          <w:w w:val="105"/>
          <w:sz w:val="23"/>
          <w:szCs w:val="23"/>
        </w:rPr>
        <w:t>адресу</w:t>
      </w:r>
      <w:r w:rsidRPr="00DA2989">
        <w:rPr>
          <w:b/>
          <w:bCs/>
          <w:spacing w:val="18"/>
          <w:w w:val="105"/>
          <w:sz w:val="23"/>
          <w:szCs w:val="23"/>
        </w:rPr>
        <w:t xml:space="preserve"> </w:t>
      </w:r>
      <w:r w:rsidR="00E62211" w:rsidRPr="00E62211">
        <w:t>konkurs_artcollege@mail.ru</w:t>
      </w:r>
    </w:p>
    <w:p w14:paraId="697EFB69" w14:textId="77777777" w:rsidR="006657C3" w:rsidRPr="00DA2989" w:rsidRDefault="006657C3">
      <w:pPr>
        <w:pStyle w:val="a3"/>
        <w:kinsoku w:val="0"/>
        <w:overflowPunct w:val="0"/>
        <w:rPr>
          <w:sz w:val="20"/>
          <w:szCs w:val="20"/>
        </w:rPr>
      </w:pPr>
    </w:p>
    <w:p w14:paraId="477FD53E" w14:textId="20F36429" w:rsidR="006657C3" w:rsidRPr="00DA2989" w:rsidRDefault="005A5332">
      <w:pPr>
        <w:pStyle w:val="a3"/>
        <w:kinsoku w:val="0"/>
        <w:overflowPunct w:val="0"/>
        <w:spacing w:before="1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90BEC69" wp14:editId="51AACFD1">
                <wp:simplePos x="0" y="0"/>
                <wp:positionH relativeFrom="page">
                  <wp:posOffset>1019810</wp:posOffset>
                </wp:positionH>
                <wp:positionV relativeFrom="paragraph">
                  <wp:posOffset>227330</wp:posOffset>
                </wp:positionV>
                <wp:extent cx="598678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780" cy="635"/>
                        </a:xfrm>
                        <a:custGeom>
                          <a:avLst/>
                          <a:gdLst>
                            <a:gd name="T0" fmla="*/ 0 w 9428"/>
                            <a:gd name="T1" fmla="*/ 0 h 1"/>
                            <a:gd name="T2" fmla="*/ 9427 w 942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8" h="1">
                              <a:moveTo>
                                <a:pt x="0" y="0"/>
                              </a:moveTo>
                              <a:lnTo>
                                <a:pt x="9427" y="0"/>
                              </a:lnTo>
                            </a:path>
                          </a:pathLst>
                        </a:custGeom>
                        <a:noFill/>
                        <a:ln w="183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2CC20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3pt,17.9pt,551.65pt,17.9pt" coordsize="94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" o:allowincell="f" filled="f" strokeweight=".50919mm">
                <v:path arrowok="t" o:connecttype="custom" o:connectlocs="0,0;5986145,0" o:connectangles="0,0"/>
                <w10:wrap type="topAndBottom" anchorx="page"/>
              </v:polyline>
            </w:pict>
          </mc:Fallback>
        </mc:AlternateContent>
      </w:r>
    </w:p>
    <w:p w14:paraId="0E248D29" w14:textId="77777777" w:rsidR="006657C3" w:rsidRPr="00DA2989" w:rsidRDefault="006657C3">
      <w:pPr>
        <w:pStyle w:val="a3"/>
        <w:kinsoku w:val="0"/>
        <w:overflowPunct w:val="0"/>
        <w:spacing w:before="1" w:line="254" w:lineRule="auto"/>
        <w:ind w:left="2418" w:right="2885"/>
        <w:jc w:val="center"/>
        <w:rPr>
          <w:i/>
          <w:iCs/>
          <w:w w:val="105"/>
          <w:sz w:val="23"/>
          <w:szCs w:val="23"/>
        </w:rPr>
      </w:pPr>
      <w:r w:rsidRPr="00DA2989">
        <w:rPr>
          <w:i/>
          <w:iCs/>
          <w:sz w:val="23"/>
          <w:szCs w:val="23"/>
        </w:rPr>
        <w:t>образовател</w:t>
      </w:r>
      <w:r w:rsidR="00943C63" w:rsidRPr="00DA2989">
        <w:rPr>
          <w:i/>
          <w:iCs/>
          <w:sz w:val="23"/>
          <w:szCs w:val="23"/>
        </w:rPr>
        <w:t>ьно</w:t>
      </w:r>
      <w:r w:rsidRPr="00DA2989">
        <w:rPr>
          <w:i/>
          <w:iCs/>
          <w:sz w:val="23"/>
          <w:szCs w:val="23"/>
        </w:rPr>
        <w:t>е учреждение, факультет,</w:t>
      </w:r>
      <w:r w:rsidRPr="00DA2989">
        <w:rPr>
          <w:i/>
          <w:iCs/>
          <w:spacing w:val="1"/>
          <w:sz w:val="23"/>
          <w:szCs w:val="23"/>
        </w:rPr>
        <w:t xml:space="preserve"> </w:t>
      </w:r>
      <w:r w:rsidR="00943C63" w:rsidRPr="00DA2989">
        <w:rPr>
          <w:i/>
          <w:iCs/>
          <w:sz w:val="19"/>
          <w:szCs w:val="19"/>
        </w:rPr>
        <w:t>и т.</w:t>
      </w:r>
      <w:r w:rsidRPr="00DA2989">
        <w:rPr>
          <w:i/>
          <w:iCs/>
          <w:sz w:val="23"/>
          <w:szCs w:val="23"/>
        </w:rPr>
        <w:t>п.</w:t>
      </w:r>
      <w:r w:rsidRPr="00DA2989">
        <w:rPr>
          <w:i/>
          <w:iCs/>
          <w:spacing w:val="-55"/>
          <w:sz w:val="23"/>
          <w:szCs w:val="23"/>
        </w:rPr>
        <w:t xml:space="preserve"> </w:t>
      </w:r>
      <w:r w:rsidRPr="00DA2989">
        <w:rPr>
          <w:i/>
          <w:iCs/>
          <w:w w:val="105"/>
          <w:sz w:val="23"/>
          <w:szCs w:val="23"/>
        </w:rPr>
        <w:t>почтовый</w:t>
      </w:r>
      <w:r w:rsidRPr="00DA2989">
        <w:rPr>
          <w:i/>
          <w:iCs/>
          <w:spacing w:val="-8"/>
          <w:w w:val="105"/>
          <w:sz w:val="23"/>
          <w:szCs w:val="23"/>
        </w:rPr>
        <w:t xml:space="preserve"> </w:t>
      </w:r>
      <w:r w:rsidRPr="00DA2989">
        <w:rPr>
          <w:i/>
          <w:iCs/>
          <w:w w:val="105"/>
          <w:sz w:val="23"/>
          <w:szCs w:val="23"/>
        </w:rPr>
        <w:t>адрес</w:t>
      </w:r>
      <w:r w:rsidRPr="00DA2989">
        <w:rPr>
          <w:i/>
          <w:iCs/>
          <w:spacing w:val="-2"/>
          <w:w w:val="105"/>
          <w:sz w:val="23"/>
          <w:szCs w:val="23"/>
        </w:rPr>
        <w:t xml:space="preserve"> </w:t>
      </w:r>
      <w:r w:rsidRPr="00DA2989">
        <w:rPr>
          <w:i/>
          <w:iCs/>
          <w:w w:val="105"/>
          <w:sz w:val="23"/>
          <w:szCs w:val="23"/>
        </w:rPr>
        <w:t>с</w:t>
      </w:r>
      <w:r w:rsidRPr="00DA2989">
        <w:rPr>
          <w:i/>
          <w:iCs/>
          <w:spacing w:val="-6"/>
          <w:w w:val="105"/>
          <w:sz w:val="23"/>
          <w:szCs w:val="23"/>
        </w:rPr>
        <w:t xml:space="preserve"> </w:t>
      </w:r>
      <w:r w:rsidRPr="00DA2989">
        <w:rPr>
          <w:i/>
          <w:iCs/>
          <w:w w:val="105"/>
          <w:sz w:val="23"/>
          <w:szCs w:val="23"/>
        </w:rPr>
        <w:t>индексом</w:t>
      </w:r>
    </w:p>
    <w:p w14:paraId="2B480502" w14:textId="77777777" w:rsidR="006657C3" w:rsidRPr="00DA2989" w:rsidRDefault="006657C3">
      <w:pPr>
        <w:pStyle w:val="a3"/>
        <w:kinsoku w:val="0"/>
        <w:overflowPunct w:val="0"/>
        <w:spacing w:before="2"/>
        <w:rPr>
          <w:i/>
          <w:iCs/>
          <w:sz w:val="23"/>
          <w:szCs w:val="23"/>
        </w:rPr>
      </w:pPr>
    </w:p>
    <w:p w14:paraId="04F4F087" w14:textId="77777777" w:rsidR="006657C3" w:rsidRPr="00DA2989" w:rsidRDefault="006657C3">
      <w:pPr>
        <w:pStyle w:val="a3"/>
        <w:kinsoku w:val="0"/>
        <w:overflowPunct w:val="0"/>
        <w:spacing w:before="1"/>
        <w:ind w:left="248"/>
        <w:rPr>
          <w:w w:val="105"/>
          <w:sz w:val="22"/>
          <w:szCs w:val="22"/>
        </w:rPr>
      </w:pPr>
      <w:r w:rsidRPr="00DA2989">
        <w:rPr>
          <w:w w:val="105"/>
          <w:sz w:val="22"/>
          <w:szCs w:val="22"/>
        </w:rPr>
        <w:t>Телефон</w:t>
      </w:r>
      <w:r w:rsidRPr="00DA2989">
        <w:rPr>
          <w:spacing w:val="9"/>
          <w:w w:val="105"/>
          <w:sz w:val="22"/>
          <w:szCs w:val="22"/>
        </w:rPr>
        <w:t xml:space="preserve"> </w:t>
      </w:r>
      <w:r w:rsidRPr="00DA2989">
        <w:rPr>
          <w:w w:val="105"/>
          <w:sz w:val="22"/>
          <w:szCs w:val="22"/>
        </w:rPr>
        <w:t>для</w:t>
      </w:r>
      <w:r w:rsidRPr="00DA2989">
        <w:rPr>
          <w:spacing w:val="6"/>
          <w:w w:val="105"/>
          <w:sz w:val="22"/>
          <w:szCs w:val="22"/>
        </w:rPr>
        <w:t xml:space="preserve"> </w:t>
      </w:r>
      <w:r w:rsidRPr="00DA2989">
        <w:rPr>
          <w:w w:val="105"/>
          <w:sz w:val="22"/>
          <w:szCs w:val="22"/>
        </w:rPr>
        <w:t>связи</w:t>
      </w:r>
      <w:r w:rsidRPr="00DA2989">
        <w:rPr>
          <w:spacing w:val="-1"/>
          <w:w w:val="105"/>
          <w:sz w:val="22"/>
          <w:szCs w:val="22"/>
        </w:rPr>
        <w:t xml:space="preserve"> </w:t>
      </w:r>
      <w:r w:rsidR="00943C63" w:rsidRPr="00DA2989">
        <w:rPr>
          <w:w w:val="105"/>
          <w:sz w:val="22"/>
          <w:szCs w:val="22"/>
        </w:rPr>
        <w:t>_____________________</w:t>
      </w:r>
    </w:p>
    <w:p w14:paraId="43BC1381" w14:textId="77777777" w:rsidR="00943C63" w:rsidRPr="00DA2989" w:rsidRDefault="00943C63" w:rsidP="00943C63">
      <w:pPr>
        <w:pStyle w:val="a3"/>
        <w:kinsoku w:val="0"/>
        <w:overflowPunct w:val="0"/>
        <w:spacing w:before="1"/>
        <w:ind w:left="248"/>
        <w:rPr>
          <w:w w:val="105"/>
          <w:sz w:val="22"/>
          <w:szCs w:val="22"/>
        </w:rPr>
      </w:pPr>
    </w:p>
    <w:p w14:paraId="21451900" w14:textId="77777777" w:rsidR="00943C63" w:rsidRPr="00E62211" w:rsidRDefault="00943C63" w:rsidP="00943C63">
      <w:pPr>
        <w:pStyle w:val="a3"/>
        <w:kinsoku w:val="0"/>
        <w:overflowPunct w:val="0"/>
        <w:spacing w:before="1"/>
        <w:ind w:left="248"/>
        <w:rPr>
          <w:w w:val="105"/>
          <w:sz w:val="22"/>
          <w:szCs w:val="22"/>
        </w:rPr>
      </w:pPr>
      <w:r w:rsidRPr="00DA2989">
        <w:rPr>
          <w:w w:val="105"/>
          <w:sz w:val="22"/>
          <w:szCs w:val="22"/>
          <w:lang w:val="en-US"/>
        </w:rPr>
        <w:t>E</w:t>
      </w:r>
      <w:r w:rsidRPr="00E62211">
        <w:rPr>
          <w:w w:val="105"/>
          <w:sz w:val="22"/>
          <w:szCs w:val="22"/>
        </w:rPr>
        <w:t>-</w:t>
      </w:r>
      <w:r w:rsidRPr="00DA2989">
        <w:rPr>
          <w:w w:val="105"/>
          <w:sz w:val="22"/>
          <w:szCs w:val="22"/>
          <w:lang w:val="en-US"/>
        </w:rPr>
        <w:t>mail</w:t>
      </w:r>
      <w:r w:rsidRPr="00E62211">
        <w:rPr>
          <w:w w:val="105"/>
          <w:sz w:val="22"/>
          <w:szCs w:val="22"/>
        </w:rPr>
        <w:t>:</w:t>
      </w:r>
      <w:r w:rsidRPr="00DA2989">
        <w:rPr>
          <w:spacing w:val="-1"/>
          <w:w w:val="105"/>
          <w:sz w:val="22"/>
          <w:szCs w:val="22"/>
        </w:rPr>
        <w:t xml:space="preserve"> </w:t>
      </w:r>
      <w:r w:rsidRPr="00DA2989">
        <w:rPr>
          <w:w w:val="105"/>
          <w:sz w:val="22"/>
          <w:szCs w:val="22"/>
        </w:rPr>
        <w:t>_____________________</w:t>
      </w:r>
      <w:r w:rsidRPr="00E62211">
        <w:rPr>
          <w:w w:val="105"/>
          <w:sz w:val="22"/>
          <w:szCs w:val="22"/>
        </w:rPr>
        <w:t>__________</w:t>
      </w:r>
    </w:p>
    <w:p w14:paraId="72DCE65F" w14:textId="77777777" w:rsidR="00943C63" w:rsidRPr="00DA2989" w:rsidRDefault="00943C63" w:rsidP="00943C63">
      <w:pPr>
        <w:pStyle w:val="a3"/>
        <w:kinsoku w:val="0"/>
        <w:overflowPunct w:val="0"/>
        <w:spacing w:before="1"/>
        <w:rPr>
          <w:w w:val="105"/>
          <w:sz w:val="22"/>
          <w:szCs w:val="22"/>
        </w:rPr>
      </w:pPr>
    </w:p>
    <w:p w14:paraId="1F7EAE65" w14:textId="77777777" w:rsidR="00943C63" w:rsidRPr="00DA2989" w:rsidRDefault="00943C63" w:rsidP="00943C63">
      <w:pPr>
        <w:pStyle w:val="a3"/>
        <w:kinsoku w:val="0"/>
        <w:overflowPunct w:val="0"/>
        <w:spacing w:before="174"/>
        <w:ind w:right="1138"/>
        <w:rPr>
          <w:b/>
          <w:bCs/>
          <w:spacing w:val="-1"/>
          <w:w w:val="105"/>
          <w:sz w:val="23"/>
          <w:szCs w:val="23"/>
        </w:rPr>
      </w:pPr>
    </w:p>
    <w:p w14:paraId="59F5111C" w14:textId="77777777" w:rsidR="006657C3" w:rsidRPr="00DA2989" w:rsidRDefault="006657C3">
      <w:pPr>
        <w:pStyle w:val="a3"/>
        <w:kinsoku w:val="0"/>
        <w:overflowPunct w:val="0"/>
        <w:spacing w:before="174"/>
        <w:ind w:left="691" w:right="1138"/>
        <w:jc w:val="center"/>
        <w:rPr>
          <w:b/>
          <w:bCs/>
          <w:spacing w:val="-1"/>
          <w:w w:val="105"/>
          <w:sz w:val="23"/>
          <w:szCs w:val="23"/>
        </w:rPr>
      </w:pPr>
      <w:r w:rsidRPr="00DA2989">
        <w:rPr>
          <w:b/>
          <w:bCs/>
          <w:spacing w:val="-1"/>
          <w:w w:val="105"/>
          <w:sz w:val="23"/>
          <w:szCs w:val="23"/>
        </w:rPr>
        <w:t>Список</w:t>
      </w:r>
      <w:r w:rsidRPr="00DA2989">
        <w:rPr>
          <w:b/>
          <w:bCs/>
          <w:spacing w:val="6"/>
          <w:w w:val="105"/>
          <w:sz w:val="23"/>
          <w:szCs w:val="23"/>
        </w:rPr>
        <w:t xml:space="preserve"> </w:t>
      </w:r>
      <w:r w:rsidRPr="00DA2989">
        <w:rPr>
          <w:b/>
          <w:bCs/>
          <w:spacing w:val="-1"/>
          <w:w w:val="105"/>
          <w:sz w:val="23"/>
          <w:szCs w:val="23"/>
        </w:rPr>
        <w:t>работ, представленных</w:t>
      </w:r>
      <w:r w:rsidRPr="00DA2989">
        <w:rPr>
          <w:b/>
          <w:bCs/>
          <w:spacing w:val="3"/>
          <w:w w:val="105"/>
          <w:sz w:val="23"/>
          <w:szCs w:val="23"/>
        </w:rPr>
        <w:t xml:space="preserve"> </w:t>
      </w:r>
      <w:r w:rsidRPr="00DA2989">
        <w:rPr>
          <w:b/>
          <w:bCs/>
          <w:spacing w:val="-1"/>
          <w:w w:val="105"/>
          <w:sz w:val="23"/>
          <w:szCs w:val="23"/>
        </w:rPr>
        <w:t>для</w:t>
      </w:r>
      <w:r w:rsidRPr="00DA2989">
        <w:rPr>
          <w:b/>
          <w:bCs/>
          <w:spacing w:val="-16"/>
          <w:w w:val="105"/>
          <w:sz w:val="23"/>
          <w:szCs w:val="23"/>
        </w:rPr>
        <w:t xml:space="preserve"> </w:t>
      </w:r>
      <w:r w:rsidRPr="00DA2989">
        <w:rPr>
          <w:b/>
          <w:bCs/>
          <w:spacing w:val="-1"/>
          <w:w w:val="105"/>
          <w:sz w:val="23"/>
          <w:szCs w:val="23"/>
        </w:rPr>
        <w:t>участия</w:t>
      </w:r>
      <w:r w:rsidRPr="00DA2989">
        <w:rPr>
          <w:b/>
          <w:bCs/>
          <w:spacing w:val="-17"/>
          <w:w w:val="105"/>
          <w:sz w:val="23"/>
          <w:szCs w:val="23"/>
        </w:rPr>
        <w:t xml:space="preserve"> </w:t>
      </w:r>
      <w:r w:rsidRPr="00DA2989">
        <w:rPr>
          <w:b/>
          <w:bCs/>
          <w:spacing w:val="-1"/>
          <w:w w:val="105"/>
          <w:sz w:val="23"/>
          <w:szCs w:val="23"/>
        </w:rPr>
        <w:t>в</w:t>
      </w:r>
      <w:r w:rsidRPr="00DA2989">
        <w:rPr>
          <w:b/>
          <w:bCs/>
          <w:w w:val="105"/>
          <w:sz w:val="23"/>
          <w:szCs w:val="23"/>
        </w:rPr>
        <w:t xml:space="preserve"> </w:t>
      </w:r>
      <w:r w:rsidRPr="00DA2989">
        <w:rPr>
          <w:b/>
          <w:bCs/>
          <w:spacing w:val="-1"/>
          <w:w w:val="105"/>
          <w:sz w:val="23"/>
          <w:szCs w:val="23"/>
        </w:rPr>
        <w:t>конкурсе</w:t>
      </w:r>
    </w:p>
    <w:p w14:paraId="299E56C2" w14:textId="77777777" w:rsidR="006657C3" w:rsidRPr="00DA2989" w:rsidRDefault="006657C3">
      <w:pPr>
        <w:pStyle w:val="a3"/>
        <w:kinsoku w:val="0"/>
        <w:overflowPunct w:val="0"/>
        <w:spacing w:before="7"/>
        <w:rPr>
          <w:b/>
          <w:bCs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77"/>
        <w:gridCol w:w="980"/>
        <w:gridCol w:w="1269"/>
        <w:gridCol w:w="1567"/>
        <w:gridCol w:w="2135"/>
        <w:gridCol w:w="2424"/>
      </w:tblGrid>
      <w:tr w:rsidR="00943C63" w:rsidRPr="00DA2989" w14:paraId="666892C4" w14:textId="77777777">
        <w:trPr>
          <w:trHeight w:val="105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73266C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  <w:p w14:paraId="6E95BDD2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1" w:line="360" w:lineRule="auto"/>
              <w:rPr>
                <w:sz w:val="19"/>
                <w:szCs w:val="19"/>
              </w:rPr>
            </w:pPr>
          </w:p>
          <w:p w14:paraId="01A01129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216"/>
              <w:rPr>
                <w:w w:val="103"/>
                <w:sz w:val="17"/>
                <w:szCs w:val="17"/>
              </w:rPr>
            </w:pPr>
            <w:r w:rsidRPr="00DA2989">
              <w:rPr>
                <w:w w:val="103"/>
                <w:sz w:val="17"/>
                <w:szCs w:val="17"/>
              </w:rPr>
              <w:t>№</w:t>
            </w:r>
          </w:p>
          <w:p w14:paraId="74BF0CB6" w14:textId="77777777" w:rsidR="006657C3" w:rsidRPr="00DA2989" w:rsidRDefault="00943C63" w:rsidP="00007F42">
            <w:pPr>
              <w:pStyle w:val="TableParagraph"/>
              <w:kinsoku w:val="0"/>
              <w:overflowPunct w:val="0"/>
              <w:spacing w:before="16" w:line="360" w:lineRule="auto"/>
              <w:ind w:left="201"/>
              <w:rPr>
                <w:sz w:val="15"/>
                <w:szCs w:val="15"/>
              </w:rPr>
            </w:pPr>
            <w:r w:rsidRPr="00DA2989">
              <w:rPr>
                <w:sz w:val="15"/>
                <w:szCs w:val="15"/>
              </w:rPr>
              <w:t>п/п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579282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11" w:line="360" w:lineRule="auto"/>
              <w:rPr>
                <w:sz w:val="17"/>
                <w:szCs w:val="17"/>
              </w:rPr>
            </w:pPr>
          </w:p>
          <w:p w14:paraId="1A9C7C4A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181" w:right="97" w:hanging="8"/>
              <w:jc w:val="center"/>
              <w:rPr>
                <w:w w:val="105"/>
                <w:sz w:val="17"/>
                <w:szCs w:val="17"/>
              </w:rPr>
            </w:pPr>
            <w:proofErr w:type="spellStart"/>
            <w:r w:rsidRPr="00DA2989">
              <w:rPr>
                <w:w w:val="105"/>
                <w:sz w:val="17"/>
                <w:szCs w:val="17"/>
              </w:rPr>
              <w:t>Образова</w:t>
            </w:r>
            <w:proofErr w:type="spellEnd"/>
            <w:r w:rsidRPr="00DA2989">
              <w:rPr>
                <w:spacing w:val="-4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тельное</w:t>
            </w:r>
            <w:r w:rsidRPr="00DA2989">
              <w:rPr>
                <w:spacing w:val="1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учрежден</w:t>
            </w:r>
            <w:r w:rsidRPr="00DA2989">
              <w:rPr>
                <w:spacing w:val="-4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не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58EE6A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  <w:p w14:paraId="6EBF0F94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8" w:line="360" w:lineRule="auto"/>
              <w:rPr>
                <w:sz w:val="16"/>
                <w:szCs w:val="16"/>
              </w:rPr>
            </w:pPr>
          </w:p>
          <w:p w14:paraId="32C58E03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332" w:right="68" w:hanging="192"/>
              <w:rPr>
                <w:w w:val="105"/>
                <w:sz w:val="17"/>
                <w:szCs w:val="17"/>
              </w:rPr>
            </w:pPr>
            <w:r w:rsidRPr="00DA2989">
              <w:rPr>
                <w:spacing w:val="-2"/>
                <w:w w:val="105"/>
                <w:sz w:val="17"/>
                <w:szCs w:val="17"/>
              </w:rPr>
              <w:t>КАТЕГО</w:t>
            </w:r>
            <w:r w:rsidRPr="00DA2989">
              <w:rPr>
                <w:spacing w:val="-4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РИЯ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E5EADF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  <w:p w14:paraId="1270486D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9" w:line="360" w:lineRule="auto"/>
              <w:rPr>
                <w:sz w:val="15"/>
                <w:szCs w:val="15"/>
              </w:rPr>
            </w:pPr>
          </w:p>
          <w:p w14:paraId="78974826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1" w:line="360" w:lineRule="auto"/>
              <w:ind w:left="156" w:right="70"/>
              <w:jc w:val="center"/>
              <w:rPr>
                <w:w w:val="105"/>
                <w:sz w:val="17"/>
                <w:szCs w:val="17"/>
              </w:rPr>
            </w:pPr>
            <w:r w:rsidRPr="00DA2989">
              <w:rPr>
                <w:w w:val="105"/>
                <w:sz w:val="17"/>
                <w:szCs w:val="17"/>
              </w:rPr>
              <w:t>НОМИНАЦ</w:t>
            </w:r>
          </w:p>
          <w:p w14:paraId="5EB7CFBE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143" w:right="70"/>
              <w:jc w:val="center"/>
              <w:rPr>
                <w:sz w:val="22"/>
                <w:szCs w:val="22"/>
              </w:rPr>
            </w:pPr>
            <w:proofErr w:type="spellStart"/>
            <w:r w:rsidRPr="00DA2989"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A98244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18"/>
                <w:szCs w:val="18"/>
              </w:rPr>
            </w:pPr>
          </w:p>
          <w:p w14:paraId="1DF7472B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15"/>
                <w:szCs w:val="15"/>
              </w:rPr>
            </w:pPr>
          </w:p>
          <w:p w14:paraId="3271F5A5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189"/>
              <w:rPr>
                <w:w w:val="105"/>
                <w:sz w:val="17"/>
                <w:szCs w:val="17"/>
              </w:rPr>
            </w:pPr>
            <w:r w:rsidRPr="00DA2989">
              <w:rPr>
                <w:w w:val="105"/>
                <w:sz w:val="17"/>
                <w:szCs w:val="17"/>
              </w:rPr>
              <w:t>АВТОР</w:t>
            </w:r>
            <w:r w:rsidRPr="00DA2989">
              <w:rPr>
                <w:spacing w:val="-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работы</w:t>
            </w:r>
          </w:p>
          <w:p w14:paraId="58E9772F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25" w:line="360" w:lineRule="auto"/>
              <w:ind w:left="113"/>
              <w:rPr>
                <w:sz w:val="15"/>
                <w:szCs w:val="15"/>
              </w:rPr>
            </w:pPr>
            <w:r w:rsidRPr="00DA2989">
              <w:rPr>
                <w:sz w:val="18"/>
                <w:szCs w:val="18"/>
              </w:rPr>
              <w:t>(Ф</w:t>
            </w:r>
            <w:r w:rsidRPr="00DA2989">
              <w:rPr>
                <w:spacing w:val="-61"/>
                <w:sz w:val="18"/>
                <w:szCs w:val="18"/>
              </w:rPr>
              <w:t xml:space="preserve"> </w:t>
            </w:r>
            <w:r w:rsidRPr="00DA2989">
              <w:rPr>
                <w:sz w:val="18"/>
                <w:szCs w:val="18"/>
              </w:rPr>
              <w:t>ИО</w:t>
            </w:r>
            <w:r w:rsidRPr="00DA2989">
              <w:rPr>
                <w:spacing w:val="-42"/>
                <w:sz w:val="18"/>
                <w:szCs w:val="18"/>
              </w:rPr>
              <w:t xml:space="preserve"> </w:t>
            </w:r>
            <w:r w:rsidR="00007F42">
              <w:rPr>
                <w:spacing w:val="-42"/>
                <w:sz w:val="18"/>
                <w:szCs w:val="18"/>
              </w:rPr>
              <w:t xml:space="preserve">  </w:t>
            </w:r>
            <w:r w:rsidR="00007F42">
              <w:rPr>
                <w:sz w:val="15"/>
                <w:szCs w:val="15"/>
              </w:rPr>
              <w:t xml:space="preserve"> полностью</w:t>
            </w:r>
            <w:r w:rsidRPr="00DA2989">
              <w:rPr>
                <w:sz w:val="15"/>
                <w:szCs w:val="15"/>
              </w:rPr>
              <w:t>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E216A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61" w:line="360" w:lineRule="auto"/>
              <w:ind w:left="348" w:right="280"/>
              <w:jc w:val="center"/>
              <w:rPr>
                <w:sz w:val="18"/>
                <w:szCs w:val="18"/>
              </w:rPr>
            </w:pPr>
            <w:r w:rsidRPr="00DA2989">
              <w:rPr>
                <w:sz w:val="18"/>
                <w:szCs w:val="18"/>
              </w:rPr>
              <w:t>РУКОВО</w:t>
            </w:r>
            <w:r w:rsidRPr="00DA2989">
              <w:rPr>
                <w:spacing w:val="-88"/>
                <w:sz w:val="18"/>
                <w:szCs w:val="18"/>
              </w:rPr>
              <w:t xml:space="preserve"> </w:t>
            </w:r>
            <w:r w:rsidRPr="00DA2989">
              <w:rPr>
                <w:sz w:val="18"/>
                <w:szCs w:val="18"/>
              </w:rPr>
              <w:t>Д</w:t>
            </w:r>
            <w:r w:rsidRPr="00DA2989">
              <w:rPr>
                <w:spacing w:val="-88"/>
                <w:sz w:val="18"/>
                <w:szCs w:val="18"/>
              </w:rPr>
              <w:t xml:space="preserve"> </w:t>
            </w:r>
            <w:r w:rsidRPr="00DA2989">
              <w:rPr>
                <w:sz w:val="18"/>
                <w:szCs w:val="18"/>
              </w:rPr>
              <w:t>ИТ</w:t>
            </w:r>
            <w:r w:rsidRPr="00DA2989">
              <w:rPr>
                <w:spacing w:val="-90"/>
                <w:sz w:val="18"/>
                <w:szCs w:val="18"/>
              </w:rPr>
              <w:t xml:space="preserve"> </w:t>
            </w:r>
            <w:r w:rsidRPr="00DA2989">
              <w:rPr>
                <w:sz w:val="18"/>
                <w:szCs w:val="18"/>
              </w:rPr>
              <w:t>ЕЛЬ</w:t>
            </w:r>
          </w:p>
          <w:p w14:paraId="5AA4A318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348" w:right="293"/>
              <w:jc w:val="center"/>
              <w:rPr>
                <w:w w:val="105"/>
                <w:sz w:val="17"/>
                <w:szCs w:val="17"/>
              </w:rPr>
            </w:pPr>
            <w:r w:rsidRPr="00DA2989">
              <w:rPr>
                <w:w w:val="105"/>
                <w:sz w:val="17"/>
                <w:szCs w:val="17"/>
              </w:rPr>
              <w:t>(ФИО</w:t>
            </w:r>
            <w:r w:rsidRPr="00DA2989">
              <w:rPr>
                <w:spacing w:val="7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полностью,</w:t>
            </w:r>
            <w:r w:rsidRPr="00DA2989">
              <w:rPr>
                <w:spacing w:val="-41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должность,</w:t>
            </w:r>
          </w:p>
          <w:p w14:paraId="7911A369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348" w:right="290"/>
              <w:jc w:val="center"/>
              <w:rPr>
                <w:w w:val="110"/>
                <w:sz w:val="17"/>
                <w:szCs w:val="17"/>
              </w:rPr>
            </w:pPr>
            <w:proofErr w:type="spellStart"/>
            <w:r w:rsidRPr="00DA2989">
              <w:rPr>
                <w:w w:val="105"/>
                <w:sz w:val="17"/>
                <w:szCs w:val="17"/>
              </w:rPr>
              <w:t>званне</w:t>
            </w:r>
            <w:proofErr w:type="spellEnd"/>
            <w:r w:rsidRPr="00DA2989">
              <w:rPr>
                <w:w w:val="105"/>
                <w:sz w:val="17"/>
                <w:szCs w:val="17"/>
              </w:rPr>
              <w:t>,</w:t>
            </w:r>
            <w:r w:rsidRPr="00DA2989">
              <w:rPr>
                <w:spacing w:val="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ученая</w:t>
            </w:r>
            <w:r w:rsidRPr="00DA2989">
              <w:rPr>
                <w:spacing w:val="-4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10"/>
                <w:sz w:val="17"/>
                <w:szCs w:val="17"/>
              </w:rPr>
              <w:t>степень)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B6EF3A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before="1" w:line="360" w:lineRule="auto"/>
              <w:rPr>
                <w:sz w:val="22"/>
                <w:szCs w:val="22"/>
              </w:rPr>
            </w:pPr>
          </w:p>
          <w:p w14:paraId="6904561D" w14:textId="77777777" w:rsidR="006657C3" w:rsidRPr="00DA2989" w:rsidRDefault="006657C3" w:rsidP="00007F42">
            <w:pPr>
              <w:pStyle w:val="TableParagraph"/>
              <w:kinsoku w:val="0"/>
              <w:overflowPunct w:val="0"/>
              <w:spacing w:line="360" w:lineRule="auto"/>
              <w:ind w:left="861" w:right="353" w:hanging="442"/>
              <w:rPr>
                <w:w w:val="105"/>
                <w:sz w:val="17"/>
                <w:szCs w:val="17"/>
              </w:rPr>
            </w:pPr>
            <w:r w:rsidRPr="00DA2989">
              <w:rPr>
                <w:w w:val="105"/>
                <w:sz w:val="17"/>
                <w:szCs w:val="17"/>
              </w:rPr>
              <w:t>НАИМЕНОВАНИЕ</w:t>
            </w:r>
            <w:r w:rsidRPr="00DA2989">
              <w:rPr>
                <w:spacing w:val="-42"/>
                <w:w w:val="105"/>
                <w:sz w:val="17"/>
                <w:szCs w:val="17"/>
              </w:rPr>
              <w:t xml:space="preserve"> </w:t>
            </w:r>
            <w:r w:rsidRPr="00DA2989">
              <w:rPr>
                <w:w w:val="105"/>
                <w:sz w:val="17"/>
                <w:szCs w:val="17"/>
              </w:rPr>
              <w:t>РАБОТЫ</w:t>
            </w:r>
          </w:p>
        </w:tc>
      </w:tr>
      <w:tr w:rsidR="00943C63" w:rsidRPr="009509A6" w14:paraId="5B18D626" w14:textId="77777777">
        <w:trPr>
          <w:trHeight w:val="14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D3492F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before="47" w:line="360" w:lineRule="auto"/>
              <w:ind w:right="196"/>
              <w:jc w:val="right"/>
              <w:rPr>
                <w:w w:val="109"/>
                <w:sz w:val="20"/>
                <w:szCs w:val="20"/>
              </w:rPr>
            </w:pPr>
            <w:r w:rsidRPr="009509A6">
              <w:rPr>
                <w:w w:val="109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3F6161" w14:textId="411CF741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  <w:p w14:paraId="48AB8410" w14:textId="2687BEF3" w:rsidR="0048689D" w:rsidRPr="009509A6" w:rsidRDefault="0048689D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F63A8B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30D371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C7415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6E4843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D6E4EA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43C63" w:rsidRPr="009509A6" w14:paraId="690D67DE" w14:textId="77777777">
        <w:trPr>
          <w:trHeight w:val="19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DC546E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before="72" w:line="360" w:lineRule="auto"/>
              <w:ind w:right="201"/>
              <w:jc w:val="right"/>
              <w:rPr>
                <w:w w:val="109"/>
                <w:sz w:val="20"/>
                <w:szCs w:val="20"/>
              </w:rPr>
            </w:pPr>
            <w:r w:rsidRPr="009509A6">
              <w:rPr>
                <w:w w:val="109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C58785" w14:textId="77777777" w:rsidR="0048689D" w:rsidRPr="009509A6" w:rsidRDefault="0048689D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99FFDFE" w14:textId="03C14B68" w:rsidR="0048689D" w:rsidRPr="009509A6" w:rsidRDefault="0048689D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DFC0AE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FB106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66F68B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0CF149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915F9A" w14:textId="77777777" w:rsidR="006657C3" w:rsidRPr="009509A6" w:rsidRDefault="006657C3" w:rsidP="00007F42">
            <w:pPr>
              <w:pStyle w:val="TableParagraph"/>
              <w:kinsoku w:val="0"/>
              <w:overflowPunct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F92BAC0" w14:textId="77777777" w:rsidR="006657C3" w:rsidRPr="00DA2989" w:rsidRDefault="006657C3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2B133629" w14:textId="77777777" w:rsidR="006657C3" w:rsidRPr="00DA2989" w:rsidRDefault="006657C3">
      <w:pPr>
        <w:pStyle w:val="a3"/>
        <w:kinsoku w:val="0"/>
        <w:overflowPunct w:val="0"/>
        <w:spacing w:before="230" w:line="264" w:lineRule="auto"/>
        <w:ind w:left="275" w:right="1785" w:hanging="1"/>
        <w:rPr>
          <w:w w:val="110"/>
          <w:sz w:val="24"/>
          <w:szCs w:val="24"/>
        </w:rPr>
      </w:pPr>
      <w:r w:rsidRPr="00DA2989">
        <w:rPr>
          <w:w w:val="105"/>
          <w:sz w:val="24"/>
          <w:szCs w:val="24"/>
        </w:rPr>
        <w:t>С условиями</w:t>
      </w:r>
      <w:r w:rsidRPr="00DA2989">
        <w:rPr>
          <w:spacing w:val="1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конкурса ознакомлен</w:t>
      </w:r>
      <w:r w:rsidRPr="00DA2989">
        <w:rPr>
          <w:spacing w:val="1"/>
          <w:w w:val="105"/>
          <w:sz w:val="24"/>
          <w:szCs w:val="24"/>
        </w:rPr>
        <w:t xml:space="preserve"> </w:t>
      </w:r>
      <w:r w:rsidR="00943C63" w:rsidRPr="00DA2989">
        <w:rPr>
          <w:w w:val="105"/>
          <w:sz w:val="24"/>
          <w:szCs w:val="24"/>
        </w:rPr>
        <w:t>и</w:t>
      </w:r>
      <w:r w:rsidR="00943C63" w:rsidRPr="00DA2989">
        <w:rPr>
          <w:b/>
          <w:bCs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согласен. Как автор даю согласие</w:t>
      </w:r>
      <w:r w:rsidRPr="00DA2989">
        <w:rPr>
          <w:spacing w:val="1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Организатору</w:t>
      </w:r>
      <w:r w:rsidRPr="00DA2989">
        <w:rPr>
          <w:spacing w:val="20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и</w:t>
      </w:r>
      <w:r w:rsidRPr="00DA2989">
        <w:rPr>
          <w:spacing w:val="31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привлеченным</w:t>
      </w:r>
      <w:r w:rsidRPr="00DA2989">
        <w:rPr>
          <w:spacing w:val="48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третьим</w:t>
      </w:r>
      <w:r w:rsidRPr="00DA2989">
        <w:rPr>
          <w:spacing w:val="37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лицам</w:t>
      </w:r>
      <w:r w:rsidRPr="00DA2989">
        <w:rPr>
          <w:spacing w:val="27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на</w:t>
      </w:r>
      <w:r w:rsidRPr="00DA2989">
        <w:rPr>
          <w:spacing w:val="42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размещение</w:t>
      </w:r>
      <w:r w:rsidRPr="00DA2989">
        <w:rPr>
          <w:spacing w:val="29"/>
          <w:w w:val="105"/>
          <w:sz w:val="24"/>
          <w:szCs w:val="24"/>
        </w:rPr>
        <w:t xml:space="preserve"> </w:t>
      </w:r>
      <w:r w:rsidRPr="00DA2989">
        <w:rPr>
          <w:w w:val="105"/>
          <w:sz w:val="24"/>
          <w:szCs w:val="24"/>
        </w:rPr>
        <w:t>конкурсной</w:t>
      </w:r>
      <w:r w:rsidRPr="00DA2989">
        <w:rPr>
          <w:spacing w:val="-55"/>
          <w:w w:val="105"/>
          <w:sz w:val="24"/>
          <w:szCs w:val="24"/>
        </w:rPr>
        <w:t xml:space="preserve"> </w:t>
      </w:r>
      <w:r w:rsidRPr="00DA2989">
        <w:rPr>
          <w:spacing w:val="-1"/>
          <w:w w:val="110"/>
          <w:sz w:val="24"/>
          <w:szCs w:val="24"/>
        </w:rPr>
        <w:t>работы</w:t>
      </w:r>
      <w:r w:rsidRPr="00DA2989">
        <w:rPr>
          <w:spacing w:val="7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в</w:t>
      </w:r>
      <w:r w:rsidRPr="00DA2989">
        <w:rPr>
          <w:spacing w:val="-2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сети</w:t>
      </w:r>
      <w:r w:rsidRPr="00DA2989">
        <w:rPr>
          <w:spacing w:val="-16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Интернет</w:t>
      </w:r>
      <w:r w:rsidRPr="00DA2989">
        <w:rPr>
          <w:spacing w:val="-27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и</w:t>
      </w:r>
      <w:r w:rsidRPr="00DA2989">
        <w:rPr>
          <w:spacing w:val="-9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других</w:t>
      </w:r>
      <w:r w:rsidRPr="00DA2989">
        <w:rPr>
          <w:spacing w:val="-12"/>
          <w:w w:val="110"/>
          <w:sz w:val="24"/>
          <w:szCs w:val="24"/>
        </w:rPr>
        <w:t xml:space="preserve"> </w:t>
      </w:r>
      <w:r w:rsidRPr="00DA2989">
        <w:rPr>
          <w:w w:val="110"/>
          <w:sz w:val="24"/>
          <w:szCs w:val="24"/>
        </w:rPr>
        <w:t>СМИ.</w:t>
      </w:r>
    </w:p>
    <w:p w14:paraId="1B1197A4" w14:textId="77777777" w:rsidR="006657C3" w:rsidRPr="00DA2989" w:rsidRDefault="006657C3">
      <w:pPr>
        <w:pStyle w:val="a3"/>
        <w:kinsoku w:val="0"/>
        <w:overflowPunct w:val="0"/>
        <w:spacing w:before="2"/>
        <w:rPr>
          <w:sz w:val="18"/>
          <w:szCs w:val="18"/>
        </w:rPr>
      </w:pPr>
    </w:p>
    <w:p w14:paraId="0CF332C4" w14:textId="77777777" w:rsidR="006657C3" w:rsidRPr="00DA2989" w:rsidRDefault="006657C3">
      <w:pPr>
        <w:pStyle w:val="a3"/>
        <w:kinsoku w:val="0"/>
        <w:overflowPunct w:val="0"/>
        <w:spacing w:before="91"/>
        <w:ind w:left="991"/>
        <w:rPr>
          <w:sz w:val="22"/>
          <w:szCs w:val="22"/>
        </w:rPr>
      </w:pPr>
      <w:r w:rsidRPr="00DA2989">
        <w:rPr>
          <w:sz w:val="22"/>
          <w:szCs w:val="22"/>
        </w:rPr>
        <w:t>Регистрационный</w:t>
      </w:r>
      <w:r w:rsidRPr="00DA2989">
        <w:rPr>
          <w:spacing w:val="2"/>
          <w:sz w:val="22"/>
          <w:szCs w:val="22"/>
        </w:rPr>
        <w:t xml:space="preserve"> </w:t>
      </w:r>
      <w:r w:rsidRPr="00DA2989">
        <w:rPr>
          <w:sz w:val="22"/>
          <w:szCs w:val="22"/>
        </w:rPr>
        <w:t>взнос</w:t>
      </w:r>
      <w:r w:rsidRPr="00DA2989">
        <w:rPr>
          <w:spacing w:val="-9"/>
          <w:sz w:val="22"/>
          <w:szCs w:val="22"/>
        </w:rPr>
        <w:t xml:space="preserve"> </w:t>
      </w:r>
      <w:r w:rsidRPr="00DA2989">
        <w:rPr>
          <w:sz w:val="22"/>
          <w:szCs w:val="22"/>
        </w:rPr>
        <w:t>в</w:t>
      </w:r>
      <w:r w:rsidRPr="00DA2989">
        <w:rPr>
          <w:spacing w:val="8"/>
          <w:sz w:val="22"/>
          <w:szCs w:val="22"/>
        </w:rPr>
        <w:t xml:space="preserve"> </w:t>
      </w:r>
      <w:r w:rsidRPr="00DA2989">
        <w:rPr>
          <w:sz w:val="22"/>
          <w:szCs w:val="22"/>
        </w:rPr>
        <w:t>размере</w:t>
      </w:r>
      <w:r w:rsidRPr="00DA2989">
        <w:rPr>
          <w:spacing w:val="1"/>
          <w:sz w:val="22"/>
          <w:szCs w:val="22"/>
        </w:rPr>
        <w:t xml:space="preserve"> </w:t>
      </w:r>
      <w:r w:rsidR="00943C63" w:rsidRPr="00DA2989">
        <w:rPr>
          <w:sz w:val="22"/>
          <w:szCs w:val="22"/>
        </w:rPr>
        <w:t>______руб.</w:t>
      </w:r>
      <w:r w:rsidRPr="00DA2989">
        <w:rPr>
          <w:spacing w:val="28"/>
          <w:w w:val="95"/>
          <w:sz w:val="22"/>
          <w:szCs w:val="22"/>
        </w:rPr>
        <w:t xml:space="preserve"> </w:t>
      </w:r>
      <w:r w:rsidRPr="00DA2989">
        <w:rPr>
          <w:sz w:val="22"/>
          <w:szCs w:val="22"/>
        </w:rPr>
        <w:t>оплачен</w:t>
      </w:r>
    </w:p>
    <w:p w14:paraId="68EF47EA" w14:textId="77777777" w:rsidR="006657C3" w:rsidRPr="00DA2989" w:rsidRDefault="006657C3">
      <w:pPr>
        <w:pStyle w:val="a3"/>
        <w:kinsoku w:val="0"/>
        <w:overflowPunct w:val="0"/>
        <w:spacing w:before="5"/>
        <w:rPr>
          <w:sz w:val="21"/>
          <w:szCs w:val="21"/>
        </w:rPr>
      </w:pPr>
    </w:p>
    <w:p w14:paraId="3EA6DD7C" w14:textId="77777777" w:rsidR="006657C3" w:rsidRPr="00DA2989" w:rsidRDefault="00943C63">
      <w:pPr>
        <w:pStyle w:val="a3"/>
        <w:tabs>
          <w:tab w:val="left" w:pos="3426"/>
        </w:tabs>
        <w:kinsoku w:val="0"/>
        <w:overflowPunct w:val="0"/>
        <w:ind w:left="987"/>
        <w:rPr>
          <w:w w:val="107"/>
          <w:sz w:val="22"/>
          <w:szCs w:val="22"/>
        </w:rPr>
      </w:pPr>
      <w:r w:rsidRPr="00DA2989">
        <w:rPr>
          <w:spacing w:val="-1"/>
          <w:w w:val="112"/>
          <w:position w:val="-8"/>
          <w:sz w:val="22"/>
          <w:szCs w:val="22"/>
        </w:rPr>
        <w:t>С</w:t>
      </w:r>
      <w:r w:rsidR="006657C3" w:rsidRPr="00DA2989">
        <w:rPr>
          <w:spacing w:val="-1"/>
          <w:w w:val="112"/>
          <w:position w:val="-8"/>
          <w:sz w:val="22"/>
          <w:szCs w:val="22"/>
        </w:rPr>
        <w:t>ум</w:t>
      </w:r>
      <w:r w:rsidRPr="00DA2989">
        <w:rPr>
          <w:spacing w:val="-10"/>
          <w:w w:val="112"/>
          <w:position w:val="-8"/>
          <w:sz w:val="22"/>
          <w:szCs w:val="22"/>
        </w:rPr>
        <w:t xml:space="preserve">ма________ </w:t>
      </w:r>
      <w:r w:rsidRPr="00DA2989">
        <w:rPr>
          <w:spacing w:val="-10"/>
          <w:w w:val="112"/>
          <w:position w:val="-8"/>
          <w:sz w:val="22"/>
          <w:szCs w:val="22"/>
        </w:rPr>
        <w:tab/>
        <w:t>Дата ________</w:t>
      </w:r>
      <w:r w:rsidRPr="00DA2989">
        <w:rPr>
          <w:spacing w:val="-10"/>
          <w:w w:val="112"/>
          <w:position w:val="-8"/>
          <w:sz w:val="22"/>
          <w:szCs w:val="22"/>
        </w:rPr>
        <w:tab/>
      </w:r>
      <w:r w:rsidRPr="00DA2989">
        <w:rPr>
          <w:spacing w:val="-10"/>
          <w:w w:val="112"/>
          <w:position w:val="-8"/>
          <w:sz w:val="22"/>
          <w:szCs w:val="22"/>
        </w:rPr>
        <w:tab/>
        <w:t>№ платежного документа________</w:t>
      </w:r>
    </w:p>
    <w:p w14:paraId="228BB318" w14:textId="77777777" w:rsidR="006657C3" w:rsidRPr="00DA2989" w:rsidRDefault="006657C3">
      <w:pPr>
        <w:pStyle w:val="a3"/>
        <w:kinsoku w:val="0"/>
        <w:overflowPunct w:val="0"/>
        <w:rPr>
          <w:sz w:val="32"/>
          <w:szCs w:val="32"/>
        </w:rPr>
      </w:pPr>
    </w:p>
    <w:p w14:paraId="64625969" w14:textId="77777777" w:rsidR="006657C3" w:rsidRPr="00DA2989" w:rsidRDefault="006657C3">
      <w:pPr>
        <w:pStyle w:val="a3"/>
        <w:kinsoku w:val="0"/>
        <w:overflowPunct w:val="0"/>
        <w:spacing w:before="281"/>
        <w:ind w:left="1002"/>
        <w:rPr>
          <w:w w:val="110"/>
          <w:sz w:val="22"/>
          <w:szCs w:val="22"/>
        </w:rPr>
      </w:pPr>
      <w:r w:rsidRPr="00DA2989">
        <w:rPr>
          <w:spacing w:val="-1"/>
          <w:w w:val="110"/>
          <w:sz w:val="22"/>
          <w:szCs w:val="22"/>
        </w:rPr>
        <w:t>Участник</w:t>
      </w:r>
      <w:r w:rsidRPr="00DA2989">
        <w:rPr>
          <w:spacing w:val="-11"/>
          <w:w w:val="110"/>
          <w:sz w:val="22"/>
          <w:szCs w:val="22"/>
        </w:rPr>
        <w:t xml:space="preserve"> </w:t>
      </w:r>
      <w:r w:rsidRPr="00DA2989">
        <w:rPr>
          <w:w w:val="110"/>
          <w:sz w:val="22"/>
          <w:szCs w:val="22"/>
        </w:rPr>
        <w:t>конкурса «Новогодние</w:t>
      </w:r>
      <w:r w:rsidRPr="00DA2989">
        <w:rPr>
          <w:spacing w:val="-15"/>
          <w:w w:val="110"/>
          <w:sz w:val="22"/>
          <w:szCs w:val="22"/>
        </w:rPr>
        <w:t xml:space="preserve"> </w:t>
      </w:r>
      <w:r w:rsidRPr="00DA2989">
        <w:rPr>
          <w:w w:val="110"/>
          <w:sz w:val="22"/>
          <w:szCs w:val="22"/>
        </w:rPr>
        <w:t>фантазии»</w:t>
      </w:r>
    </w:p>
    <w:p w14:paraId="2C0D0C1A" w14:textId="77777777" w:rsidR="006657C3" w:rsidRPr="00DA2989" w:rsidRDefault="006657C3">
      <w:pPr>
        <w:pStyle w:val="a3"/>
        <w:tabs>
          <w:tab w:val="left" w:pos="4029"/>
          <w:tab w:val="left" w:pos="6123"/>
        </w:tabs>
        <w:kinsoku w:val="0"/>
        <w:overflowPunct w:val="0"/>
        <w:spacing w:before="42"/>
        <w:ind w:left="998"/>
        <w:rPr>
          <w:sz w:val="45"/>
          <w:szCs w:val="45"/>
        </w:rPr>
      </w:pPr>
      <w:r w:rsidRPr="00DA2989">
        <w:rPr>
          <w:spacing w:val="11"/>
          <w:sz w:val="45"/>
          <w:szCs w:val="45"/>
        </w:rPr>
        <w:t>________</w:t>
      </w:r>
      <w:r w:rsidRPr="00DA2989">
        <w:rPr>
          <w:spacing w:val="-65"/>
          <w:sz w:val="45"/>
          <w:szCs w:val="45"/>
        </w:rPr>
        <w:t xml:space="preserve"> </w:t>
      </w:r>
      <w:r w:rsidRPr="00DA2989">
        <w:rPr>
          <w:sz w:val="23"/>
          <w:szCs w:val="23"/>
        </w:rPr>
        <w:t>/</w:t>
      </w:r>
      <w:r w:rsidR="00943C63" w:rsidRPr="00DA2989">
        <w:rPr>
          <w:sz w:val="45"/>
          <w:szCs w:val="45"/>
        </w:rPr>
        <w:t>___________</w:t>
      </w:r>
    </w:p>
    <w:p w14:paraId="0B961E0F" w14:textId="77777777" w:rsidR="006657C3" w:rsidRPr="00DA2989" w:rsidRDefault="006657C3">
      <w:pPr>
        <w:pStyle w:val="a3"/>
        <w:tabs>
          <w:tab w:val="left" w:pos="4431"/>
        </w:tabs>
        <w:kinsoku w:val="0"/>
        <w:overflowPunct w:val="0"/>
        <w:spacing w:before="23"/>
        <w:ind w:left="1423"/>
        <w:rPr>
          <w:w w:val="110"/>
          <w:position w:val="4"/>
          <w:sz w:val="22"/>
          <w:szCs w:val="22"/>
        </w:rPr>
      </w:pPr>
      <w:r w:rsidRPr="00DA2989">
        <w:rPr>
          <w:w w:val="110"/>
          <w:sz w:val="22"/>
          <w:szCs w:val="22"/>
        </w:rPr>
        <w:t>подпись</w:t>
      </w:r>
      <w:r w:rsidRPr="00DA2989">
        <w:rPr>
          <w:w w:val="110"/>
          <w:sz w:val="22"/>
          <w:szCs w:val="22"/>
        </w:rPr>
        <w:tab/>
      </w:r>
      <w:r w:rsidRPr="00DA2989">
        <w:rPr>
          <w:w w:val="110"/>
          <w:position w:val="4"/>
          <w:sz w:val="22"/>
          <w:szCs w:val="22"/>
        </w:rPr>
        <w:t>ФИО</w:t>
      </w:r>
    </w:p>
    <w:sectPr w:rsidR="006657C3" w:rsidRPr="00DA2989">
      <w:pgSz w:w="11900" w:h="16840"/>
      <w:pgMar w:top="540" w:right="18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547" w:hanging="213"/>
      </w:pPr>
      <w:rPr>
        <w:rFonts w:ascii="Times New Roman" w:hAnsi="Times New Roman"/>
        <w:b/>
        <w:i w:val="0"/>
        <w:color w:val="4D494D"/>
        <w:w w:val="103"/>
        <w:sz w:val="27"/>
      </w:rPr>
    </w:lvl>
    <w:lvl w:ilvl="1">
      <w:start w:val="1"/>
      <w:numFmt w:val="decimal"/>
      <w:lvlText w:val="%2."/>
      <w:lvlJc w:val="left"/>
      <w:pPr>
        <w:ind w:left="4496" w:hanging="249"/>
      </w:pPr>
      <w:rPr>
        <w:rFonts w:cs="Times New Roman"/>
        <w:w w:val="109"/>
      </w:rPr>
    </w:lvl>
    <w:lvl w:ilvl="2">
      <w:start w:val="6"/>
      <w:numFmt w:val="decimal"/>
      <w:lvlText w:val="%3."/>
      <w:lvlJc w:val="left"/>
      <w:pPr>
        <w:ind w:left="4510" w:hanging="246"/>
      </w:pPr>
      <w:rPr>
        <w:rFonts w:cs="Times New Roman"/>
        <w:w w:val="109"/>
      </w:rPr>
    </w:lvl>
    <w:lvl w:ilvl="3">
      <w:numFmt w:val="bullet"/>
      <w:lvlText w:val="•"/>
      <w:lvlJc w:val="left"/>
      <w:pPr>
        <w:ind w:left="5245" w:hanging="246"/>
      </w:pPr>
    </w:lvl>
    <w:lvl w:ilvl="4">
      <w:numFmt w:val="bullet"/>
      <w:lvlText w:val="•"/>
      <w:lvlJc w:val="left"/>
      <w:pPr>
        <w:ind w:left="5970" w:hanging="246"/>
      </w:pPr>
    </w:lvl>
    <w:lvl w:ilvl="5">
      <w:numFmt w:val="bullet"/>
      <w:lvlText w:val="•"/>
      <w:lvlJc w:val="left"/>
      <w:pPr>
        <w:ind w:left="6695" w:hanging="246"/>
      </w:pPr>
    </w:lvl>
    <w:lvl w:ilvl="6">
      <w:numFmt w:val="bullet"/>
      <w:lvlText w:val="•"/>
      <w:lvlJc w:val="left"/>
      <w:pPr>
        <w:ind w:left="7420" w:hanging="246"/>
      </w:pPr>
    </w:lvl>
    <w:lvl w:ilvl="7">
      <w:numFmt w:val="bullet"/>
      <w:lvlText w:val="•"/>
      <w:lvlJc w:val="left"/>
      <w:pPr>
        <w:ind w:left="8145" w:hanging="246"/>
      </w:pPr>
    </w:lvl>
    <w:lvl w:ilvl="8">
      <w:numFmt w:val="bullet"/>
      <w:lvlText w:val="•"/>
      <w:lvlJc w:val="left"/>
      <w:pPr>
        <w:ind w:left="8870" w:hanging="24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22" w:hanging="43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22" w:hanging="431"/>
      </w:pPr>
      <w:rPr>
        <w:rFonts w:ascii="Times New Roman" w:hAnsi="Times New Roman" w:cs="Times New Roman"/>
        <w:b w:val="0"/>
        <w:bCs w:val="0"/>
        <w:i w:val="0"/>
        <w:iCs w:val="0"/>
        <w:color w:val="4D494D"/>
        <w:w w:val="107"/>
        <w:sz w:val="27"/>
        <w:szCs w:val="27"/>
      </w:rPr>
    </w:lvl>
    <w:lvl w:ilvl="2">
      <w:numFmt w:val="bullet"/>
      <w:lvlText w:val="•"/>
      <w:lvlJc w:val="left"/>
      <w:pPr>
        <w:ind w:left="2320" w:hanging="431"/>
      </w:pPr>
    </w:lvl>
    <w:lvl w:ilvl="3">
      <w:numFmt w:val="bullet"/>
      <w:lvlText w:val="•"/>
      <w:lvlJc w:val="left"/>
      <w:pPr>
        <w:ind w:left="3320" w:hanging="431"/>
      </w:pPr>
    </w:lvl>
    <w:lvl w:ilvl="4">
      <w:numFmt w:val="bullet"/>
      <w:lvlText w:val="•"/>
      <w:lvlJc w:val="left"/>
      <w:pPr>
        <w:ind w:left="4320" w:hanging="431"/>
      </w:pPr>
    </w:lvl>
    <w:lvl w:ilvl="5">
      <w:numFmt w:val="bullet"/>
      <w:lvlText w:val="•"/>
      <w:lvlJc w:val="left"/>
      <w:pPr>
        <w:ind w:left="5320" w:hanging="431"/>
      </w:pPr>
    </w:lvl>
    <w:lvl w:ilvl="6">
      <w:numFmt w:val="bullet"/>
      <w:lvlText w:val="•"/>
      <w:lvlJc w:val="left"/>
      <w:pPr>
        <w:ind w:left="6320" w:hanging="431"/>
      </w:pPr>
    </w:lvl>
    <w:lvl w:ilvl="7">
      <w:numFmt w:val="bullet"/>
      <w:lvlText w:val="•"/>
      <w:lvlJc w:val="left"/>
      <w:pPr>
        <w:ind w:left="7320" w:hanging="431"/>
      </w:pPr>
    </w:lvl>
    <w:lvl w:ilvl="8">
      <w:numFmt w:val="bullet"/>
      <w:lvlText w:val="•"/>
      <w:lvlJc w:val="left"/>
      <w:pPr>
        <w:ind w:left="8320" w:hanging="43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329" w:hanging="44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29" w:hanging="444"/>
      </w:pPr>
      <w:rPr>
        <w:rFonts w:ascii="Times New Roman" w:hAnsi="Times New Roman" w:cs="Times New Roman"/>
        <w:b w:val="0"/>
        <w:bCs w:val="0"/>
        <w:i w:val="0"/>
        <w:iCs w:val="0"/>
        <w:color w:val="605D60"/>
        <w:w w:val="107"/>
        <w:sz w:val="27"/>
        <w:szCs w:val="27"/>
      </w:rPr>
    </w:lvl>
    <w:lvl w:ilvl="2">
      <w:numFmt w:val="bullet"/>
      <w:lvlText w:val="•"/>
      <w:lvlJc w:val="left"/>
      <w:pPr>
        <w:ind w:left="2320" w:hanging="444"/>
      </w:pPr>
    </w:lvl>
    <w:lvl w:ilvl="3">
      <w:numFmt w:val="bullet"/>
      <w:lvlText w:val="•"/>
      <w:lvlJc w:val="left"/>
      <w:pPr>
        <w:ind w:left="3320" w:hanging="444"/>
      </w:pPr>
    </w:lvl>
    <w:lvl w:ilvl="4">
      <w:numFmt w:val="bullet"/>
      <w:lvlText w:val="•"/>
      <w:lvlJc w:val="left"/>
      <w:pPr>
        <w:ind w:left="4320" w:hanging="444"/>
      </w:pPr>
    </w:lvl>
    <w:lvl w:ilvl="5">
      <w:numFmt w:val="bullet"/>
      <w:lvlText w:val="•"/>
      <w:lvlJc w:val="left"/>
      <w:pPr>
        <w:ind w:left="5320" w:hanging="444"/>
      </w:pPr>
    </w:lvl>
    <w:lvl w:ilvl="6">
      <w:numFmt w:val="bullet"/>
      <w:lvlText w:val="•"/>
      <w:lvlJc w:val="left"/>
      <w:pPr>
        <w:ind w:left="6320" w:hanging="444"/>
      </w:pPr>
    </w:lvl>
    <w:lvl w:ilvl="7">
      <w:numFmt w:val="bullet"/>
      <w:lvlText w:val="•"/>
      <w:lvlJc w:val="left"/>
      <w:pPr>
        <w:ind w:left="7320" w:hanging="444"/>
      </w:pPr>
    </w:lvl>
    <w:lvl w:ilvl="8">
      <w:numFmt w:val="bullet"/>
      <w:lvlText w:val="•"/>
      <w:lvlJc w:val="left"/>
      <w:pPr>
        <w:ind w:left="8320" w:hanging="4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924" w:hanging="172"/>
      </w:pPr>
      <w:rPr>
        <w:rFonts w:ascii="Times New Roman" w:hAnsi="Times New Roman"/>
        <w:w w:val="103"/>
      </w:rPr>
    </w:lvl>
    <w:lvl w:ilvl="1">
      <w:numFmt w:val="bullet"/>
      <w:lvlText w:val="•"/>
      <w:lvlJc w:val="left"/>
      <w:pPr>
        <w:ind w:left="1860" w:hanging="172"/>
      </w:pPr>
    </w:lvl>
    <w:lvl w:ilvl="2">
      <w:numFmt w:val="bullet"/>
      <w:lvlText w:val="•"/>
      <w:lvlJc w:val="left"/>
      <w:pPr>
        <w:ind w:left="2800" w:hanging="172"/>
      </w:pPr>
    </w:lvl>
    <w:lvl w:ilvl="3">
      <w:numFmt w:val="bullet"/>
      <w:lvlText w:val="•"/>
      <w:lvlJc w:val="left"/>
      <w:pPr>
        <w:ind w:left="3740" w:hanging="172"/>
      </w:pPr>
    </w:lvl>
    <w:lvl w:ilvl="4">
      <w:numFmt w:val="bullet"/>
      <w:lvlText w:val="•"/>
      <w:lvlJc w:val="left"/>
      <w:pPr>
        <w:ind w:left="4680" w:hanging="172"/>
      </w:pPr>
    </w:lvl>
    <w:lvl w:ilvl="5">
      <w:numFmt w:val="bullet"/>
      <w:lvlText w:val="•"/>
      <w:lvlJc w:val="left"/>
      <w:pPr>
        <w:ind w:left="5620" w:hanging="172"/>
      </w:pPr>
    </w:lvl>
    <w:lvl w:ilvl="6">
      <w:numFmt w:val="bullet"/>
      <w:lvlText w:val="•"/>
      <w:lvlJc w:val="left"/>
      <w:pPr>
        <w:ind w:left="6560" w:hanging="172"/>
      </w:pPr>
    </w:lvl>
    <w:lvl w:ilvl="7">
      <w:numFmt w:val="bullet"/>
      <w:lvlText w:val="•"/>
      <w:lvlJc w:val="left"/>
      <w:pPr>
        <w:ind w:left="7500" w:hanging="172"/>
      </w:pPr>
    </w:lvl>
    <w:lvl w:ilvl="8">
      <w:numFmt w:val="bullet"/>
      <w:lvlText w:val="•"/>
      <w:lvlJc w:val="left"/>
      <w:pPr>
        <w:ind w:left="8440" w:hanging="172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291" w:hanging="59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91" w:hanging="593"/>
      </w:pPr>
      <w:rPr>
        <w:rFonts w:cs="Times New Roman"/>
        <w:spacing w:val="0"/>
        <w:w w:val="102"/>
      </w:rPr>
    </w:lvl>
    <w:lvl w:ilvl="2">
      <w:numFmt w:val="bullet"/>
      <w:lvlText w:val="•"/>
      <w:lvlJc w:val="left"/>
      <w:pPr>
        <w:ind w:left="2304" w:hanging="593"/>
      </w:pPr>
    </w:lvl>
    <w:lvl w:ilvl="3">
      <w:numFmt w:val="bullet"/>
      <w:lvlText w:val="•"/>
      <w:lvlJc w:val="left"/>
      <w:pPr>
        <w:ind w:left="3306" w:hanging="593"/>
      </w:pPr>
    </w:lvl>
    <w:lvl w:ilvl="4">
      <w:numFmt w:val="bullet"/>
      <w:lvlText w:val="•"/>
      <w:lvlJc w:val="left"/>
      <w:pPr>
        <w:ind w:left="4308" w:hanging="593"/>
      </w:pPr>
    </w:lvl>
    <w:lvl w:ilvl="5">
      <w:numFmt w:val="bullet"/>
      <w:lvlText w:val="•"/>
      <w:lvlJc w:val="left"/>
      <w:pPr>
        <w:ind w:left="5310" w:hanging="593"/>
      </w:pPr>
    </w:lvl>
    <w:lvl w:ilvl="6">
      <w:numFmt w:val="bullet"/>
      <w:lvlText w:val="•"/>
      <w:lvlJc w:val="left"/>
      <w:pPr>
        <w:ind w:left="6312" w:hanging="593"/>
      </w:pPr>
    </w:lvl>
    <w:lvl w:ilvl="7">
      <w:numFmt w:val="bullet"/>
      <w:lvlText w:val="•"/>
      <w:lvlJc w:val="left"/>
      <w:pPr>
        <w:ind w:left="7314" w:hanging="593"/>
      </w:pPr>
    </w:lvl>
    <w:lvl w:ilvl="8">
      <w:numFmt w:val="bullet"/>
      <w:lvlText w:val="•"/>
      <w:lvlJc w:val="left"/>
      <w:pPr>
        <w:ind w:left="8316" w:hanging="59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5" w:hanging="169"/>
      </w:pPr>
      <w:rPr>
        <w:rFonts w:ascii="Times New Roman" w:hAnsi="Times New Roman"/>
        <w:w w:val="103"/>
      </w:rPr>
    </w:lvl>
    <w:lvl w:ilvl="1">
      <w:numFmt w:val="bullet"/>
      <w:lvlText w:val="•"/>
      <w:lvlJc w:val="left"/>
      <w:pPr>
        <w:ind w:left="1788" w:hanging="169"/>
      </w:pPr>
    </w:lvl>
    <w:lvl w:ilvl="2">
      <w:numFmt w:val="bullet"/>
      <w:lvlText w:val="•"/>
      <w:lvlJc w:val="left"/>
      <w:pPr>
        <w:ind w:left="2736" w:hanging="169"/>
      </w:pPr>
    </w:lvl>
    <w:lvl w:ilvl="3">
      <w:numFmt w:val="bullet"/>
      <w:lvlText w:val="•"/>
      <w:lvlJc w:val="left"/>
      <w:pPr>
        <w:ind w:left="3684" w:hanging="169"/>
      </w:pPr>
    </w:lvl>
    <w:lvl w:ilvl="4">
      <w:numFmt w:val="bullet"/>
      <w:lvlText w:val="•"/>
      <w:lvlJc w:val="left"/>
      <w:pPr>
        <w:ind w:left="4632" w:hanging="169"/>
      </w:pPr>
    </w:lvl>
    <w:lvl w:ilvl="5">
      <w:numFmt w:val="bullet"/>
      <w:lvlText w:val="•"/>
      <w:lvlJc w:val="left"/>
      <w:pPr>
        <w:ind w:left="5580" w:hanging="169"/>
      </w:pPr>
    </w:lvl>
    <w:lvl w:ilvl="6">
      <w:numFmt w:val="bullet"/>
      <w:lvlText w:val="•"/>
      <w:lvlJc w:val="left"/>
      <w:pPr>
        <w:ind w:left="6528" w:hanging="169"/>
      </w:pPr>
    </w:lvl>
    <w:lvl w:ilvl="7">
      <w:numFmt w:val="bullet"/>
      <w:lvlText w:val="•"/>
      <w:lvlJc w:val="left"/>
      <w:pPr>
        <w:ind w:left="7476" w:hanging="169"/>
      </w:pPr>
    </w:lvl>
    <w:lvl w:ilvl="8">
      <w:numFmt w:val="bullet"/>
      <w:lvlText w:val="•"/>
      <w:lvlJc w:val="left"/>
      <w:pPr>
        <w:ind w:left="8424" w:hanging="169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559" w:hanging="56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9" w:hanging="569"/>
      </w:pPr>
      <w:rPr>
        <w:rFonts w:ascii="Times New Roman" w:hAnsi="Times New Roman" w:cs="Times New Roman"/>
        <w:b w:val="0"/>
        <w:bCs w:val="0"/>
        <w:i w:val="0"/>
        <w:iCs w:val="0"/>
        <w:color w:val="565456"/>
        <w:w w:val="110"/>
        <w:sz w:val="27"/>
        <w:szCs w:val="27"/>
      </w:rPr>
    </w:lvl>
    <w:lvl w:ilvl="2">
      <w:numFmt w:val="bullet"/>
      <w:lvlText w:val="•"/>
      <w:lvlJc w:val="left"/>
      <w:pPr>
        <w:ind w:left="3312" w:hanging="569"/>
      </w:pPr>
    </w:lvl>
    <w:lvl w:ilvl="3">
      <w:numFmt w:val="bullet"/>
      <w:lvlText w:val="•"/>
      <w:lvlJc w:val="left"/>
      <w:pPr>
        <w:ind w:left="4188" w:hanging="569"/>
      </w:pPr>
    </w:lvl>
    <w:lvl w:ilvl="4">
      <w:numFmt w:val="bullet"/>
      <w:lvlText w:val="•"/>
      <w:lvlJc w:val="left"/>
      <w:pPr>
        <w:ind w:left="5064" w:hanging="569"/>
      </w:pPr>
    </w:lvl>
    <w:lvl w:ilvl="5">
      <w:numFmt w:val="bullet"/>
      <w:lvlText w:val="•"/>
      <w:lvlJc w:val="left"/>
      <w:pPr>
        <w:ind w:left="5940" w:hanging="569"/>
      </w:pPr>
    </w:lvl>
    <w:lvl w:ilvl="6">
      <w:numFmt w:val="bullet"/>
      <w:lvlText w:val="•"/>
      <w:lvlJc w:val="left"/>
      <w:pPr>
        <w:ind w:left="6816" w:hanging="569"/>
      </w:pPr>
    </w:lvl>
    <w:lvl w:ilvl="7">
      <w:numFmt w:val="bullet"/>
      <w:lvlText w:val="•"/>
      <w:lvlJc w:val="left"/>
      <w:pPr>
        <w:ind w:left="7692" w:hanging="569"/>
      </w:pPr>
    </w:lvl>
    <w:lvl w:ilvl="8">
      <w:numFmt w:val="bullet"/>
      <w:lvlText w:val="•"/>
      <w:lvlJc w:val="left"/>
      <w:pPr>
        <w:ind w:left="8568" w:hanging="56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96" w:hanging="175"/>
      </w:pPr>
      <w:rPr>
        <w:rFonts w:ascii="Times New Roman" w:hAnsi="Times New Roman"/>
        <w:w w:val="104"/>
      </w:rPr>
    </w:lvl>
    <w:lvl w:ilvl="1">
      <w:numFmt w:val="bullet"/>
      <w:lvlText w:val="•"/>
      <w:lvlJc w:val="left"/>
      <w:pPr>
        <w:ind w:left="1302" w:hanging="175"/>
      </w:pPr>
    </w:lvl>
    <w:lvl w:ilvl="2">
      <w:numFmt w:val="bullet"/>
      <w:lvlText w:val="•"/>
      <w:lvlJc w:val="left"/>
      <w:pPr>
        <w:ind w:left="2304" w:hanging="175"/>
      </w:pPr>
    </w:lvl>
    <w:lvl w:ilvl="3">
      <w:numFmt w:val="bullet"/>
      <w:lvlText w:val="•"/>
      <w:lvlJc w:val="left"/>
      <w:pPr>
        <w:ind w:left="3306" w:hanging="175"/>
      </w:pPr>
    </w:lvl>
    <w:lvl w:ilvl="4">
      <w:numFmt w:val="bullet"/>
      <w:lvlText w:val="•"/>
      <w:lvlJc w:val="left"/>
      <w:pPr>
        <w:ind w:left="4308" w:hanging="175"/>
      </w:pPr>
    </w:lvl>
    <w:lvl w:ilvl="5">
      <w:numFmt w:val="bullet"/>
      <w:lvlText w:val="•"/>
      <w:lvlJc w:val="left"/>
      <w:pPr>
        <w:ind w:left="5310" w:hanging="175"/>
      </w:pPr>
    </w:lvl>
    <w:lvl w:ilvl="6">
      <w:numFmt w:val="bullet"/>
      <w:lvlText w:val="•"/>
      <w:lvlJc w:val="left"/>
      <w:pPr>
        <w:ind w:left="6312" w:hanging="175"/>
      </w:pPr>
    </w:lvl>
    <w:lvl w:ilvl="7">
      <w:numFmt w:val="bullet"/>
      <w:lvlText w:val="•"/>
      <w:lvlJc w:val="left"/>
      <w:pPr>
        <w:ind w:left="7314" w:hanging="175"/>
      </w:pPr>
    </w:lvl>
    <w:lvl w:ilvl="8">
      <w:numFmt w:val="bullet"/>
      <w:lvlText w:val="•"/>
      <w:lvlJc w:val="left"/>
      <w:pPr>
        <w:ind w:left="8316" w:hanging="175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302" w:hanging="41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02" w:hanging="417"/>
      </w:pPr>
      <w:rPr>
        <w:rFonts w:cs="Times New Roman"/>
        <w:spacing w:val="-7"/>
        <w:w w:val="107"/>
      </w:rPr>
    </w:lvl>
    <w:lvl w:ilvl="2">
      <w:numFmt w:val="bullet"/>
      <w:lvlText w:val="•"/>
      <w:lvlJc w:val="left"/>
      <w:pPr>
        <w:ind w:left="2304" w:hanging="417"/>
      </w:pPr>
    </w:lvl>
    <w:lvl w:ilvl="3">
      <w:numFmt w:val="bullet"/>
      <w:lvlText w:val="•"/>
      <w:lvlJc w:val="left"/>
      <w:pPr>
        <w:ind w:left="3306" w:hanging="417"/>
      </w:pPr>
    </w:lvl>
    <w:lvl w:ilvl="4">
      <w:numFmt w:val="bullet"/>
      <w:lvlText w:val="•"/>
      <w:lvlJc w:val="left"/>
      <w:pPr>
        <w:ind w:left="4308" w:hanging="417"/>
      </w:pPr>
    </w:lvl>
    <w:lvl w:ilvl="5">
      <w:numFmt w:val="bullet"/>
      <w:lvlText w:val="•"/>
      <w:lvlJc w:val="left"/>
      <w:pPr>
        <w:ind w:left="5310" w:hanging="417"/>
      </w:pPr>
    </w:lvl>
    <w:lvl w:ilvl="6">
      <w:numFmt w:val="bullet"/>
      <w:lvlText w:val="•"/>
      <w:lvlJc w:val="left"/>
      <w:pPr>
        <w:ind w:left="6312" w:hanging="417"/>
      </w:pPr>
    </w:lvl>
    <w:lvl w:ilvl="7">
      <w:numFmt w:val="bullet"/>
      <w:lvlText w:val="•"/>
      <w:lvlJc w:val="left"/>
      <w:pPr>
        <w:ind w:left="7314" w:hanging="417"/>
      </w:pPr>
    </w:lvl>
    <w:lvl w:ilvl="8">
      <w:numFmt w:val="bullet"/>
      <w:lvlText w:val="•"/>
      <w:lvlJc w:val="left"/>
      <w:pPr>
        <w:ind w:left="8316" w:hanging="417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344" w:hanging="44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44" w:hanging="440"/>
      </w:pPr>
      <w:rPr>
        <w:rFonts w:cs="Times New Roman"/>
        <w:w w:val="109"/>
      </w:rPr>
    </w:lvl>
    <w:lvl w:ilvl="2">
      <w:numFmt w:val="bullet"/>
      <w:lvlText w:val="•"/>
      <w:lvlJc w:val="left"/>
      <w:pPr>
        <w:ind w:left="2336" w:hanging="440"/>
      </w:pPr>
    </w:lvl>
    <w:lvl w:ilvl="3">
      <w:numFmt w:val="bullet"/>
      <w:lvlText w:val="•"/>
      <w:lvlJc w:val="left"/>
      <w:pPr>
        <w:ind w:left="3334" w:hanging="440"/>
      </w:pPr>
    </w:lvl>
    <w:lvl w:ilvl="4">
      <w:numFmt w:val="bullet"/>
      <w:lvlText w:val="•"/>
      <w:lvlJc w:val="left"/>
      <w:pPr>
        <w:ind w:left="4332" w:hanging="440"/>
      </w:pPr>
    </w:lvl>
    <w:lvl w:ilvl="5">
      <w:numFmt w:val="bullet"/>
      <w:lvlText w:val="•"/>
      <w:lvlJc w:val="left"/>
      <w:pPr>
        <w:ind w:left="5330" w:hanging="440"/>
      </w:pPr>
    </w:lvl>
    <w:lvl w:ilvl="6">
      <w:numFmt w:val="bullet"/>
      <w:lvlText w:val="•"/>
      <w:lvlJc w:val="left"/>
      <w:pPr>
        <w:ind w:left="6328" w:hanging="440"/>
      </w:pPr>
    </w:lvl>
    <w:lvl w:ilvl="7">
      <w:numFmt w:val="bullet"/>
      <w:lvlText w:val="•"/>
      <w:lvlJc w:val="left"/>
      <w:pPr>
        <w:ind w:left="7326" w:hanging="440"/>
      </w:pPr>
    </w:lvl>
    <w:lvl w:ilvl="8">
      <w:numFmt w:val="bullet"/>
      <w:lvlText w:val="•"/>
      <w:lvlJc w:val="left"/>
      <w:pPr>
        <w:ind w:left="8324" w:hanging="440"/>
      </w:pPr>
    </w:lvl>
  </w:abstractNum>
  <w:abstractNum w:abstractNumId="10" w15:restartNumberingAfterBreak="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left="123" w:hanging="5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3" w:hanging="521"/>
      </w:pPr>
      <w:rPr>
        <w:rFonts w:ascii="Times New Roman" w:hAnsi="Times New Roman" w:cs="Times New Roman"/>
        <w:b w:val="0"/>
        <w:bCs w:val="0"/>
        <w:i w:val="0"/>
        <w:iCs w:val="0"/>
        <w:color w:val="5E5B5E"/>
        <w:spacing w:val="-1"/>
        <w:w w:val="103"/>
        <w:sz w:val="28"/>
        <w:szCs w:val="28"/>
      </w:rPr>
    </w:lvl>
    <w:lvl w:ilvl="2">
      <w:numFmt w:val="bullet"/>
      <w:lvlText w:val="•"/>
      <w:lvlJc w:val="left"/>
      <w:pPr>
        <w:ind w:left="2160" w:hanging="521"/>
      </w:pPr>
    </w:lvl>
    <w:lvl w:ilvl="3">
      <w:numFmt w:val="bullet"/>
      <w:lvlText w:val="•"/>
      <w:lvlJc w:val="left"/>
      <w:pPr>
        <w:ind w:left="3180" w:hanging="521"/>
      </w:pPr>
    </w:lvl>
    <w:lvl w:ilvl="4">
      <w:numFmt w:val="bullet"/>
      <w:lvlText w:val="•"/>
      <w:lvlJc w:val="left"/>
      <w:pPr>
        <w:ind w:left="4200" w:hanging="521"/>
      </w:pPr>
    </w:lvl>
    <w:lvl w:ilvl="5">
      <w:numFmt w:val="bullet"/>
      <w:lvlText w:val="•"/>
      <w:lvlJc w:val="left"/>
      <w:pPr>
        <w:ind w:left="5220" w:hanging="521"/>
      </w:pPr>
    </w:lvl>
    <w:lvl w:ilvl="6">
      <w:numFmt w:val="bullet"/>
      <w:lvlText w:val="•"/>
      <w:lvlJc w:val="left"/>
      <w:pPr>
        <w:ind w:left="6240" w:hanging="521"/>
      </w:pPr>
    </w:lvl>
    <w:lvl w:ilvl="7">
      <w:numFmt w:val="bullet"/>
      <w:lvlText w:val="•"/>
      <w:lvlJc w:val="left"/>
      <w:pPr>
        <w:ind w:left="7260" w:hanging="521"/>
      </w:pPr>
    </w:lvl>
    <w:lvl w:ilvl="8">
      <w:numFmt w:val="bullet"/>
      <w:lvlText w:val="•"/>
      <w:lvlJc w:val="left"/>
      <w:pPr>
        <w:ind w:left="8280" w:hanging="521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6"/>
    <w:rsid w:val="00007F42"/>
    <w:rsid w:val="00123965"/>
    <w:rsid w:val="0048689D"/>
    <w:rsid w:val="005A5332"/>
    <w:rsid w:val="006657C3"/>
    <w:rsid w:val="008C2882"/>
    <w:rsid w:val="00943C63"/>
    <w:rsid w:val="009509A6"/>
    <w:rsid w:val="00970CF4"/>
    <w:rsid w:val="00B55428"/>
    <w:rsid w:val="00CC667F"/>
    <w:rsid w:val="00D40706"/>
    <w:rsid w:val="00DA2989"/>
    <w:rsid w:val="00E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F6387"/>
  <w14:defaultImageDpi w14:val="0"/>
  <w15:docId w15:val="{94A2BAD2-635F-422E-8CD3-92A2C695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662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1"/>
    <w:qFormat/>
    <w:pPr>
      <w:spacing w:before="18"/>
      <w:outlineLvl w:val="1"/>
    </w:pPr>
    <w:rPr>
      <w:b/>
      <w:bCs/>
      <w:i/>
      <w:iCs/>
      <w:sz w:val="27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322" w:hanging="16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8</cp:revision>
  <dcterms:created xsi:type="dcterms:W3CDTF">2023-09-20T10:16:00Z</dcterms:created>
  <dcterms:modified xsi:type="dcterms:W3CDTF">2023-10-05T02:32:00Z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Scan Process Machine</vt:lpwstr>
  </property>
</Properties>
</file>